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D9" w:rsidRDefault="004542D9">
      <w:pPr>
        <w:jc w:val="center"/>
        <w:rPr>
          <w:b/>
          <w:sz w:val="28"/>
          <w:szCs w:val="28"/>
        </w:rPr>
      </w:pPr>
      <w:r>
        <w:rPr>
          <w:b/>
          <w:sz w:val="32"/>
        </w:rPr>
        <w:t>Závazná přihláška</w:t>
      </w:r>
    </w:p>
    <w:p w:rsidR="004542D9" w:rsidRDefault="00207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pobytu v letním táboře 20</w:t>
      </w:r>
      <w:r w:rsidR="002C0C43">
        <w:rPr>
          <w:b/>
          <w:sz w:val="28"/>
          <w:szCs w:val="28"/>
        </w:rPr>
        <w:t>20</w:t>
      </w:r>
    </w:p>
    <w:p w:rsidR="000F41C6" w:rsidRDefault="000F41C6">
      <w:pPr>
        <w:jc w:val="center"/>
        <w:rPr>
          <w:b/>
          <w:sz w:val="28"/>
        </w:rPr>
      </w:pP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  <w:r>
        <w:rPr>
          <w:b/>
        </w:rPr>
        <w:t>Jméno a příjmení.……………………………………….</w:t>
      </w:r>
    </w:p>
    <w:p w:rsidR="004542D9" w:rsidRDefault="004542D9">
      <w:pPr>
        <w:jc w:val="both"/>
        <w:rPr>
          <w:b/>
        </w:rPr>
      </w:pPr>
    </w:p>
    <w:p w:rsidR="004542D9" w:rsidRDefault="000F41C6">
      <w:pPr>
        <w:jc w:val="both"/>
        <w:rPr>
          <w:b/>
        </w:rPr>
      </w:pPr>
      <w:r>
        <w:rPr>
          <w:b/>
        </w:rPr>
        <w:t>duchovní jméno.....</w:t>
      </w:r>
      <w:r w:rsidR="004542D9">
        <w:rPr>
          <w:b/>
        </w:rPr>
        <w:t>………………………………………</w:t>
      </w:r>
    </w:p>
    <w:p w:rsidR="004542D9" w:rsidRDefault="004542D9">
      <w:pPr>
        <w:jc w:val="both"/>
        <w:rPr>
          <w:b/>
        </w:rPr>
      </w:pPr>
    </w:p>
    <w:p w:rsidR="004542D9" w:rsidRDefault="000F41C6">
      <w:pPr>
        <w:jc w:val="both"/>
        <w:rPr>
          <w:b/>
        </w:rPr>
      </w:pPr>
      <w:r>
        <w:rPr>
          <w:b/>
        </w:rPr>
        <w:t>Město ……………………………………………………</w:t>
      </w: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  <w:r>
        <w:rPr>
          <w:b/>
        </w:rPr>
        <w:t>Telefon!!! ……………………………………………….</w:t>
      </w:r>
    </w:p>
    <w:p w:rsidR="004542D9" w:rsidRDefault="004542D9">
      <w:pPr>
        <w:jc w:val="both"/>
        <w:rPr>
          <w:b/>
        </w:rPr>
      </w:pPr>
    </w:p>
    <w:p w:rsidR="004542D9" w:rsidRDefault="000F41C6">
      <w:pPr>
        <w:jc w:val="both"/>
        <w:rPr>
          <w:b/>
        </w:rPr>
      </w:pPr>
      <w:r>
        <w:rPr>
          <w:b/>
        </w:rPr>
        <w:t>Rok</w:t>
      </w:r>
      <w:r w:rsidR="004542D9">
        <w:rPr>
          <w:b/>
        </w:rPr>
        <w:t xml:space="preserve"> narození …………………………………………</w:t>
      </w:r>
      <w:r w:rsidR="002C0C43">
        <w:rPr>
          <w:b/>
        </w:rPr>
        <w:t>....</w:t>
      </w:r>
    </w:p>
    <w:p w:rsidR="000F41C6" w:rsidRDefault="000F41C6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příjmení.……………………………………….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duchovní jméno.....………………………………………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Město ……………………………………………………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Telefon!!! ……………………………………………….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Rok narození …………………………………………</w:t>
      </w:r>
    </w:p>
    <w:p w:rsidR="004542D9" w:rsidRDefault="004542D9">
      <w:pPr>
        <w:jc w:val="both"/>
        <w:rPr>
          <w:b/>
          <w:sz w:val="28"/>
        </w:rPr>
      </w:pPr>
    </w:p>
    <w:p w:rsidR="004542D9" w:rsidRDefault="004542D9">
      <w:pPr>
        <w:jc w:val="both"/>
        <w:rPr>
          <w:b/>
        </w:rPr>
      </w:pPr>
      <w:r>
        <w:rPr>
          <w:b/>
          <w:sz w:val="28"/>
        </w:rPr>
        <w:t>Děti</w:t>
      </w: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  <w:r>
        <w:rPr>
          <w:b/>
        </w:rPr>
        <w:t>Jméno a příjmení ……………………………………….</w:t>
      </w:r>
    </w:p>
    <w:p w:rsidR="004542D9" w:rsidRDefault="004542D9">
      <w:pPr>
        <w:jc w:val="both"/>
        <w:rPr>
          <w:b/>
        </w:rPr>
      </w:pPr>
    </w:p>
    <w:p w:rsidR="004542D9" w:rsidRDefault="002C0C43">
      <w:pPr>
        <w:jc w:val="both"/>
        <w:rPr>
          <w:b/>
        </w:rPr>
      </w:pPr>
      <w:r>
        <w:rPr>
          <w:b/>
        </w:rPr>
        <w:t>věk……………………………………………………..</w:t>
      </w:r>
      <w:r w:rsidR="004542D9">
        <w:rPr>
          <w:b/>
        </w:rPr>
        <w:t>…</w:t>
      </w: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  <w:r>
        <w:rPr>
          <w:b/>
        </w:rPr>
        <w:t>Jméno a příjmení ……………………………………….</w:t>
      </w: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  <w:r>
        <w:rPr>
          <w:b/>
        </w:rPr>
        <w:t>věk………………………………………………………..</w:t>
      </w: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sz w:val="24"/>
        </w:rPr>
      </w:pPr>
      <w:r>
        <w:rPr>
          <w:b/>
        </w:rPr>
        <w:t>Jméno a příjmení ……………………………………….</w:t>
      </w:r>
    </w:p>
    <w:p w:rsidR="004542D9" w:rsidRDefault="004542D9">
      <w:pPr>
        <w:jc w:val="both"/>
        <w:rPr>
          <w:sz w:val="24"/>
        </w:rPr>
      </w:pPr>
    </w:p>
    <w:p w:rsidR="004542D9" w:rsidRDefault="004542D9">
      <w:pPr>
        <w:rPr>
          <w:b/>
        </w:rPr>
      </w:pPr>
      <w:r>
        <w:rPr>
          <w:b/>
        </w:rPr>
        <w:t>věk…………………………………………………….</w:t>
      </w:r>
      <w:r w:rsidR="002C0C43">
        <w:rPr>
          <w:b/>
        </w:rPr>
        <w:t>......</w:t>
      </w:r>
      <w:r>
        <w:rPr>
          <w:b/>
        </w:rPr>
        <w:t xml:space="preserve"> </w:t>
      </w: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</w:p>
    <w:p w:rsidR="004542D9" w:rsidRDefault="004542D9">
      <w:pPr>
        <w:jc w:val="center"/>
        <w:rPr>
          <w:b/>
          <w:sz w:val="32"/>
        </w:rPr>
      </w:pPr>
    </w:p>
    <w:p w:rsidR="000F41C6" w:rsidRDefault="000F41C6">
      <w:pPr>
        <w:jc w:val="center"/>
        <w:rPr>
          <w:b/>
          <w:sz w:val="32"/>
        </w:rPr>
      </w:pPr>
    </w:p>
    <w:p w:rsidR="002C0C43" w:rsidRDefault="002C0C43" w:rsidP="002C0C43">
      <w:pPr>
        <w:jc w:val="center"/>
        <w:rPr>
          <w:b/>
          <w:sz w:val="28"/>
          <w:szCs w:val="28"/>
        </w:rPr>
      </w:pPr>
      <w:r>
        <w:rPr>
          <w:b/>
          <w:sz w:val="32"/>
        </w:rPr>
        <w:lastRenderedPageBreak/>
        <w:t>Závazná přihláška</w:t>
      </w:r>
    </w:p>
    <w:p w:rsidR="002C0C43" w:rsidRDefault="002C0C43" w:rsidP="002C0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pobytu v letním táboře 2020</w:t>
      </w:r>
    </w:p>
    <w:p w:rsidR="000F41C6" w:rsidRDefault="000F41C6" w:rsidP="000F41C6">
      <w:pPr>
        <w:jc w:val="center"/>
        <w:rPr>
          <w:b/>
          <w:sz w:val="28"/>
        </w:rPr>
      </w:pP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příjmení.……………………………………….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duchovní jméno.....………………………………………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Město ……………………………………………………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Telefon!!! ……………………………………………….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Rok narození …………………………………………</w:t>
      </w:r>
      <w:r w:rsidR="002C0C43">
        <w:rPr>
          <w:b/>
        </w:rPr>
        <w:t>....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příjmení.……………………………………….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duchovní jméno.....………………………………………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Město ……………………………………………………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Telefon!!! ……………………………………………….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Rok narození …………………………………………</w:t>
      </w:r>
    </w:p>
    <w:p w:rsidR="000F41C6" w:rsidRDefault="000F41C6" w:rsidP="000F41C6">
      <w:pPr>
        <w:jc w:val="both"/>
        <w:rPr>
          <w:b/>
          <w:sz w:val="28"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  <w:sz w:val="28"/>
        </w:rPr>
        <w:t>Děti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 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2C0C43" w:rsidP="000F41C6">
      <w:pPr>
        <w:jc w:val="both"/>
        <w:rPr>
          <w:b/>
        </w:rPr>
      </w:pPr>
      <w:r>
        <w:rPr>
          <w:b/>
        </w:rPr>
        <w:t>věk……………………………………………………..</w:t>
      </w:r>
      <w:r w:rsidR="000F41C6">
        <w:rPr>
          <w:b/>
        </w:rPr>
        <w:t>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 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věk………………………………………………………..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sz w:val="24"/>
        </w:rPr>
      </w:pPr>
      <w:r>
        <w:rPr>
          <w:b/>
        </w:rPr>
        <w:t>Jméno a příjmení ……………………………………….</w:t>
      </w:r>
    </w:p>
    <w:p w:rsidR="000F41C6" w:rsidRDefault="000F41C6" w:rsidP="000F41C6">
      <w:pPr>
        <w:jc w:val="both"/>
        <w:rPr>
          <w:sz w:val="24"/>
        </w:rPr>
      </w:pPr>
    </w:p>
    <w:p w:rsidR="000F41C6" w:rsidRDefault="000F41C6" w:rsidP="000F41C6">
      <w:pPr>
        <w:rPr>
          <w:b/>
        </w:rPr>
      </w:pPr>
      <w:r>
        <w:rPr>
          <w:b/>
        </w:rPr>
        <w:t>věk…………………………………………………….</w:t>
      </w:r>
      <w:r w:rsidR="002C0C43">
        <w:rPr>
          <w:b/>
        </w:rPr>
        <w:t>......</w:t>
      </w:r>
      <w:r>
        <w:rPr>
          <w:b/>
        </w:rPr>
        <w:t xml:space="preserve"> </w:t>
      </w:r>
    </w:p>
    <w:p w:rsidR="000F41C6" w:rsidRDefault="000F41C6" w:rsidP="000F41C6">
      <w:pPr>
        <w:jc w:val="both"/>
        <w:rPr>
          <w:b/>
        </w:rPr>
      </w:pPr>
    </w:p>
    <w:p w:rsidR="000F41C6" w:rsidRDefault="000F41C6">
      <w:pPr>
        <w:jc w:val="center"/>
        <w:rPr>
          <w:b/>
          <w:sz w:val="32"/>
        </w:rPr>
      </w:pPr>
    </w:p>
    <w:p w:rsidR="000F41C6" w:rsidRDefault="000F41C6">
      <w:pPr>
        <w:jc w:val="center"/>
        <w:rPr>
          <w:b/>
          <w:sz w:val="32"/>
        </w:rPr>
      </w:pPr>
    </w:p>
    <w:p w:rsidR="000F41C6" w:rsidRDefault="000F41C6">
      <w:pPr>
        <w:jc w:val="center"/>
        <w:rPr>
          <w:b/>
          <w:sz w:val="32"/>
        </w:rPr>
      </w:pPr>
    </w:p>
    <w:p w:rsidR="002C0C43" w:rsidRDefault="002C0C43" w:rsidP="002C0C43">
      <w:pPr>
        <w:jc w:val="center"/>
        <w:rPr>
          <w:b/>
          <w:sz w:val="28"/>
          <w:szCs w:val="28"/>
        </w:rPr>
      </w:pPr>
      <w:r>
        <w:rPr>
          <w:b/>
          <w:sz w:val="32"/>
        </w:rPr>
        <w:lastRenderedPageBreak/>
        <w:t>Závazná přihláška</w:t>
      </w:r>
    </w:p>
    <w:p w:rsidR="002C0C43" w:rsidRDefault="002C0C43" w:rsidP="002C0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pobytu v letním táboře 2020</w:t>
      </w:r>
    </w:p>
    <w:p w:rsidR="000F41C6" w:rsidRDefault="000F41C6" w:rsidP="000F41C6">
      <w:pPr>
        <w:jc w:val="center"/>
        <w:rPr>
          <w:b/>
          <w:sz w:val="28"/>
        </w:rPr>
      </w:pP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příjmení.……………………………………….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duchovní jméno.....………………………………………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Město ……………………………………………………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Telefon!!! ……………………………………………….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Rok narození …………………………………………</w:t>
      </w:r>
      <w:r w:rsidR="002C0C43">
        <w:rPr>
          <w:b/>
        </w:rPr>
        <w:t>....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příjmení.……………………………………….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duchovní jméno.....………………………………………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Město ……………………………………………………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Telefon!!! ……………………………………………….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Rok narození …………………………………………</w:t>
      </w:r>
    </w:p>
    <w:p w:rsidR="000F41C6" w:rsidRDefault="000F41C6" w:rsidP="000F41C6">
      <w:pPr>
        <w:jc w:val="both"/>
        <w:rPr>
          <w:b/>
          <w:sz w:val="28"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  <w:sz w:val="28"/>
        </w:rPr>
        <w:t>Děti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 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2C0C43" w:rsidP="000F41C6">
      <w:pPr>
        <w:jc w:val="both"/>
        <w:rPr>
          <w:b/>
        </w:rPr>
      </w:pPr>
      <w:r>
        <w:rPr>
          <w:b/>
        </w:rPr>
        <w:t>věk……………………………………………………..</w:t>
      </w:r>
      <w:r w:rsidR="000F41C6">
        <w:rPr>
          <w:b/>
        </w:rPr>
        <w:t>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 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věk………………………………………………………..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sz w:val="24"/>
        </w:rPr>
      </w:pPr>
      <w:r>
        <w:rPr>
          <w:b/>
        </w:rPr>
        <w:t>Jméno a příjmení ……………………………………….</w:t>
      </w:r>
    </w:p>
    <w:p w:rsidR="000F41C6" w:rsidRDefault="000F41C6" w:rsidP="000F41C6">
      <w:pPr>
        <w:jc w:val="both"/>
        <w:rPr>
          <w:sz w:val="24"/>
        </w:rPr>
      </w:pPr>
    </w:p>
    <w:p w:rsidR="000F41C6" w:rsidRDefault="000F41C6" w:rsidP="000F41C6">
      <w:pPr>
        <w:rPr>
          <w:b/>
        </w:rPr>
      </w:pPr>
      <w:r>
        <w:rPr>
          <w:b/>
        </w:rPr>
        <w:t>věk…………………………………………………….</w:t>
      </w:r>
      <w:r w:rsidR="002C0C43">
        <w:rPr>
          <w:b/>
        </w:rPr>
        <w:t>......</w:t>
      </w:r>
      <w:r>
        <w:rPr>
          <w:b/>
        </w:rPr>
        <w:t xml:space="preserve"> 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center"/>
        <w:rPr>
          <w:b/>
          <w:sz w:val="32"/>
        </w:rPr>
      </w:pP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</w:p>
    <w:p w:rsidR="000F41C6" w:rsidRDefault="000F41C6">
      <w:pPr>
        <w:jc w:val="both"/>
        <w:rPr>
          <w:b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lastRenderedPageBreak/>
        <w:t>Vyplněnou přihlášku zašlete co nejdříve na některou z  uvedených adres nebo v některém</w:t>
      </w: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 xml:space="preserve">z našich center osobně odevzdejte. Datum předání je rozhodující pro vaše pořadí při rozdělování ubytování. 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 xml:space="preserve">Zálohu – </w:t>
      </w:r>
    </w:p>
    <w:p w:rsidR="004542D9" w:rsidRDefault="004542D9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posílám poštou</w:t>
      </w:r>
    </w:p>
    <w:p w:rsidR="004542D9" w:rsidRDefault="004542D9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předávám osobně</w:t>
      </w:r>
    </w:p>
    <w:p w:rsidR="004542D9" w:rsidRDefault="004542D9">
      <w:pPr>
        <w:numPr>
          <w:ilvl w:val="0"/>
          <w:numId w:val="2"/>
        </w:numPr>
        <w:jc w:val="both"/>
        <w:rPr>
          <w:b/>
        </w:rPr>
      </w:pPr>
      <w:r>
        <w:rPr>
          <w:b/>
          <w:sz w:val="24"/>
        </w:rPr>
        <w:t>převodem na bankovní konto</w:t>
      </w:r>
    </w:p>
    <w:p w:rsidR="004542D9" w:rsidRDefault="004542D9">
      <w:pPr>
        <w:jc w:val="both"/>
        <w:rPr>
          <w:b/>
          <w:sz w:val="24"/>
        </w:rPr>
      </w:pPr>
      <w:r>
        <w:rPr>
          <w:b/>
        </w:rPr>
        <w:t>---------------------------------------------------------------------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Záloha celkem ………………………………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slovy…………………………………………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Za koho……………………………………..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placeno dne………………………………….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podpis……………………………………….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zálohu převzal ……. ………………………..</w:t>
      </w: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(</w:t>
      </w:r>
      <w:r>
        <w:rPr>
          <w:b/>
        </w:rPr>
        <w:t>Vyplnit pouze v případě, že zálohu předáváte osobně.)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POZOR! Přesvědčte se</w:t>
      </w:r>
      <w:r w:rsidR="00AA72EB">
        <w:rPr>
          <w:b/>
          <w:sz w:val="24"/>
        </w:rPr>
        <w:t>,</w:t>
      </w:r>
      <w:r>
        <w:rPr>
          <w:b/>
          <w:sz w:val="24"/>
        </w:rPr>
        <w:t xml:space="preserve"> jsou-li všechny kolonky vyplněny!!!</w:t>
      </w: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4542D9" w:rsidRDefault="002C63BE">
      <w:pPr>
        <w:jc w:val="both"/>
        <w:rPr>
          <w:b/>
          <w:sz w:val="24"/>
        </w:rPr>
      </w:pPr>
      <w:r>
        <w:rPr>
          <w:b/>
          <w:sz w:val="24"/>
        </w:rPr>
        <w:t>Ch</w:t>
      </w:r>
      <w:r w:rsidR="00732D08">
        <w:rPr>
          <w:b/>
          <w:sz w:val="24"/>
        </w:rPr>
        <w:t xml:space="preserve">ci </w:t>
      </w:r>
      <w:r w:rsidR="00207CA3">
        <w:rPr>
          <w:b/>
          <w:sz w:val="24"/>
        </w:rPr>
        <w:t xml:space="preserve">se zúčastnit: </w:t>
      </w:r>
      <w:r w:rsidR="002C0C43">
        <w:rPr>
          <w:b/>
          <w:sz w:val="24"/>
        </w:rPr>
        <w:t>27.6. – 2.7.2020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pStyle w:val="Zkladntext"/>
      </w:pPr>
      <w:r>
        <w:t>Jiné dny: …………………………………….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Příspěvek na pobyt a stravu celý tábor</w:t>
      </w: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dospělí –</w:t>
      </w:r>
      <w:r w:rsidR="00732D08">
        <w:rPr>
          <w:sz w:val="24"/>
        </w:rPr>
        <w:t xml:space="preserve"> 29</w:t>
      </w:r>
      <w:r w:rsidR="002C0C43">
        <w:rPr>
          <w:sz w:val="24"/>
        </w:rPr>
        <w:t>5</w:t>
      </w:r>
      <w:r>
        <w:rPr>
          <w:sz w:val="24"/>
        </w:rPr>
        <w:t>0,-</w:t>
      </w:r>
      <w:r w:rsidR="00AA72EB">
        <w:rPr>
          <w:sz w:val="24"/>
        </w:rPr>
        <w:t xml:space="preserve"> </w:t>
      </w:r>
      <w:r>
        <w:rPr>
          <w:sz w:val="24"/>
        </w:rPr>
        <w:t xml:space="preserve">Kč  ( z toho </w:t>
      </w:r>
      <w:r w:rsidR="00AA72EB">
        <w:rPr>
          <w:b/>
          <w:sz w:val="24"/>
        </w:rPr>
        <w:t>záloha 19</w:t>
      </w:r>
      <w:r>
        <w:rPr>
          <w:b/>
          <w:sz w:val="24"/>
        </w:rPr>
        <w:t>00</w:t>
      </w:r>
      <w:r>
        <w:rPr>
          <w:sz w:val="24"/>
        </w:rPr>
        <w:t>,-Kč),</w:t>
      </w:r>
      <w:r>
        <w:rPr>
          <w:b/>
          <w:sz w:val="24"/>
        </w:rPr>
        <w:t xml:space="preserve">  </w:t>
      </w:r>
    </w:p>
    <w:p w:rsidR="004542D9" w:rsidRDefault="005D38CC">
      <w:pPr>
        <w:jc w:val="both"/>
        <w:rPr>
          <w:b/>
          <w:sz w:val="24"/>
        </w:rPr>
      </w:pPr>
      <w:r>
        <w:rPr>
          <w:b/>
          <w:sz w:val="24"/>
        </w:rPr>
        <w:t xml:space="preserve">studenti </w:t>
      </w:r>
      <w:r w:rsidR="004542D9">
        <w:rPr>
          <w:b/>
          <w:sz w:val="24"/>
        </w:rPr>
        <w:t xml:space="preserve"> – </w:t>
      </w:r>
      <w:r w:rsidR="00732D08">
        <w:rPr>
          <w:sz w:val="24"/>
        </w:rPr>
        <w:t>19</w:t>
      </w:r>
      <w:r w:rsidR="002C0C43">
        <w:rPr>
          <w:sz w:val="24"/>
        </w:rPr>
        <w:t>5</w:t>
      </w:r>
      <w:r w:rsidR="004542D9">
        <w:rPr>
          <w:sz w:val="24"/>
        </w:rPr>
        <w:t xml:space="preserve">0,- Kč (z toho </w:t>
      </w:r>
      <w:r w:rsidR="004542D9">
        <w:rPr>
          <w:b/>
          <w:sz w:val="24"/>
        </w:rPr>
        <w:t>záloha  1000</w:t>
      </w:r>
      <w:r w:rsidR="004542D9">
        <w:rPr>
          <w:sz w:val="24"/>
        </w:rPr>
        <w:t>,-Kč),</w:t>
      </w:r>
      <w:r w:rsidR="004542D9">
        <w:rPr>
          <w:b/>
          <w:sz w:val="24"/>
        </w:rPr>
        <w:t xml:space="preserve">   </w:t>
      </w:r>
    </w:p>
    <w:p w:rsidR="004542D9" w:rsidRDefault="004542D9">
      <w:pPr>
        <w:jc w:val="both"/>
        <w:rPr>
          <w:sz w:val="24"/>
        </w:rPr>
      </w:pPr>
      <w:r>
        <w:rPr>
          <w:b/>
          <w:sz w:val="24"/>
        </w:rPr>
        <w:t xml:space="preserve">děti  (od 3 do 6 let ) </w:t>
      </w:r>
      <w:r w:rsidR="00732D08">
        <w:rPr>
          <w:sz w:val="24"/>
        </w:rPr>
        <w:t>– 9</w:t>
      </w:r>
      <w:r w:rsidR="002C0C43">
        <w:rPr>
          <w:sz w:val="24"/>
        </w:rPr>
        <w:t>5</w:t>
      </w:r>
      <w:r>
        <w:rPr>
          <w:sz w:val="24"/>
        </w:rPr>
        <w:t>0,- Kč.</w:t>
      </w:r>
    </w:p>
    <w:p w:rsidR="004542D9" w:rsidRDefault="004542D9">
      <w:pPr>
        <w:jc w:val="both"/>
        <w:rPr>
          <w:sz w:val="24"/>
        </w:rPr>
      </w:pPr>
    </w:p>
    <w:p w:rsidR="004542D9" w:rsidRDefault="004542D9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lastRenderedPageBreak/>
        <w:t>Vyplněnou přihlášku zašlete co nejdříve na některou z  uvedených adres nebo v některém</w:t>
      </w: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 xml:space="preserve">z našich center osobně odevzdejte. Datum předání je rozhodující pro vaše pořadí při rozdělování ubytování. 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 xml:space="preserve">Zálohu – </w:t>
      </w:r>
    </w:p>
    <w:p w:rsidR="002C0C43" w:rsidRDefault="002C0C43" w:rsidP="002C0C43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posílám poštou</w:t>
      </w:r>
    </w:p>
    <w:p w:rsidR="002C0C43" w:rsidRDefault="002C0C43" w:rsidP="002C0C43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předávám osobně</w:t>
      </w:r>
    </w:p>
    <w:p w:rsidR="002C0C43" w:rsidRDefault="002C0C43" w:rsidP="002C0C43">
      <w:pPr>
        <w:numPr>
          <w:ilvl w:val="0"/>
          <w:numId w:val="2"/>
        </w:numPr>
        <w:jc w:val="both"/>
        <w:rPr>
          <w:b/>
        </w:rPr>
      </w:pPr>
      <w:r>
        <w:rPr>
          <w:b/>
          <w:sz w:val="24"/>
        </w:rPr>
        <w:t>převodem na bankovní konto</w:t>
      </w:r>
    </w:p>
    <w:p w:rsidR="002C0C43" w:rsidRDefault="002C0C43" w:rsidP="002C0C43">
      <w:pPr>
        <w:jc w:val="both"/>
        <w:rPr>
          <w:b/>
          <w:sz w:val="24"/>
        </w:rPr>
      </w:pPr>
      <w:r>
        <w:rPr>
          <w:b/>
        </w:rPr>
        <w:t>---------------------------------------------------------------------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Záloha celkem ………………………………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slovy…………………………………………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Za koho……………………………………..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placeno dne………………………………….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podpis……………………………………….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zálohu převzal ……. ………………………..</w:t>
      </w: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(</w:t>
      </w:r>
      <w:r>
        <w:rPr>
          <w:b/>
        </w:rPr>
        <w:t>Vyplnit pouze v případě, že zálohu předáváte osobně.)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POZOR! Přesvědčte se, jsou-li všechny kolonky vyplněny!!!</w:t>
      </w: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Chci se zúčastnit: 27.6. – 2.7.2020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pStyle w:val="Zkladntext"/>
      </w:pPr>
      <w:r>
        <w:t>Jiné dny: …………………………………….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Příspěvek na pobyt a stravu celý tábor</w:t>
      </w: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dospělí –</w:t>
      </w:r>
      <w:r>
        <w:rPr>
          <w:sz w:val="24"/>
        </w:rPr>
        <w:t xml:space="preserve"> 2950,- Kč  ( z toho </w:t>
      </w:r>
      <w:r>
        <w:rPr>
          <w:b/>
          <w:sz w:val="24"/>
        </w:rPr>
        <w:t>záloha 1900</w:t>
      </w:r>
      <w:r>
        <w:rPr>
          <w:sz w:val="24"/>
        </w:rPr>
        <w:t>,-Kč),</w:t>
      </w:r>
      <w:r>
        <w:rPr>
          <w:b/>
          <w:sz w:val="24"/>
        </w:rPr>
        <w:t xml:space="preserve">  </w:t>
      </w: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 xml:space="preserve">studenti  – </w:t>
      </w:r>
      <w:r>
        <w:rPr>
          <w:sz w:val="24"/>
        </w:rPr>
        <w:t xml:space="preserve">1950,- Kč (z toho </w:t>
      </w:r>
      <w:r>
        <w:rPr>
          <w:b/>
          <w:sz w:val="24"/>
        </w:rPr>
        <w:t>záloha  1000</w:t>
      </w:r>
      <w:r>
        <w:rPr>
          <w:sz w:val="24"/>
        </w:rPr>
        <w:t>,-Kč),</w:t>
      </w:r>
      <w:r>
        <w:rPr>
          <w:b/>
          <w:sz w:val="24"/>
        </w:rPr>
        <w:t xml:space="preserve">   </w:t>
      </w:r>
    </w:p>
    <w:p w:rsidR="002C0C43" w:rsidRDefault="002C0C43" w:rsidP="002C0C43">
      <w:pPr>
        <w:jc w:val="both"/>
        <w:rPr>
          <w:sz w:val="24"/>
        </w:rPr>
      </w:pPr>
      <w:r>
        <w:rPr>
          <w:b/>
          <w:sz w:val="24"/>
        </w:rPr>
        <w:t xml:space="preserve">děti  (od 3 do 6 let ) </w:t>
      </w:r>
      <w:r>
        <w:rPr>
          <w:sz w:val="24"/>
        </w:rPr>
        <w:t>– 950,- Kč.</w:t>
      </w:r>
    </w:p>
    <w:p w:rsidR="004542D9" w:rsidRDefault="004542D9">
      <w:pPr>
        <w:jc w:val="both"/>
        <w:rPr>
          <w:sz w:val="24"/>
        </w:rPr>
      </w:pPr>
    </w:p>
    <w:p w:rsidR="004542D9" w:rsidRDefault="004542D9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lastRenderedPageBreak/>
        <w:t>Vyplněnou přihlášku zašlete co nejdříve na některou z  uvedených adres nebo v některém</w:t>
      </w: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 xml:space="preserve">z našich center osobně odevzdejte. Datum předání je rozhodující pro vaše pořadí při rozdělování ubytování. 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 xml:space="preserve">Zálohu – </w:t>
      </w:r>
    </w:p>
    <w:p w:rsidR="002C0C43" w:rsidRDefault="002C0C43" w:rsidP="002C0C43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posílám poštou</w:t>
      </w:r>
    </w:p>
    <w:p w:rsidR="002C0C43" w:rsidRDefault="002C0C43" w:rsidP="002C0C43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předávám osobně</w:t>
      </w:r>
    </w:p>
    <w:p w:rsidR="002C0C43" w:rsidRDefault="002C0C43" w:rsidP="002C0C43">
      <w:pPr>
        <w:numPr>
          <w:ilvl w:val="0"/>
          <w:numId w:val="2"/>
        </w:numPr>
        <w:jc w:val="both"/>
        <w:rPr>
          <w:b/>
        </w:rPr>
      </w:pPr>
      <w:r>
        <w:rPr>
          <w:b/>
          <w:sz w:val="24"/>
        </w:rPr>
        <w:t>převodem na bankovní konto</w:t>
      </w:r>
    </w:p>
    <w:p w:rsidR="002C0C43" w:rsidRDefault="002C0C43" w:rsidP="002C0C43">
      <w:pPr>
        <w:jc w:val="both"/>
        <w:rPr>
          <w:b/>
          <w:sz w:val="24"/>
        </w:rPr>
      </w:pPr>
      <w:r>
        <w:rPr>
          <w:b/>
        </w:rPr>
        <w:t>---------------------------------------------------------------------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Záloha celkem ………………………………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slovy…………………………………………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Za koho……………………………………..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placeno dne………………………………….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podpis……………………………………….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zálohu převzal ……. ………………………..</w:t>
      </w: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(</w:t>
      </w:r>
      <w:r>
        <w:rPr>
          <w:b/>
        </w:rPr>
        <w:t>Vyplnit pouze v případě, že zálohu předáváte osobně.)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POZOR! Přesvědčte se, jsou-li všechny kolonky vyplněny!!!</w:t>
      </w: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Chci se zúčastnit: 27.6. – 2.7.2020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pStyle w:val="Zkladntext"/>
      </w:pPr>
      <w:r>
        <w:t>Jiné dny: …………………………………….</w:t>
      </w:r>
    </w:p>
    <w:p w:rsidR="002C0C43" w:rsidRDefault="002C0C43" w:rsidP="002C0C43">
      <w:pPr>
        <w:jc w:val="both"/>
        <w:rPr>
          <w:b/>
          <w:sz w:val="24"/>
        </w:rPr>
      </w:pP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Příspěvek na pobyt a stravu celý tábor</w:t>
      </w: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>dospělí –</w:t>
      </w:r>
      <w:r>
        <w:rPr>
          <w:sz w:val="24"/>
        </w:rPr>
        <w:t xml:space="preserve"> 2950,- Kč  ( z toho </w:t>
      </w:r>
      <w:r>
        <w:rPr>
          <w:b/>
          <w:sz w:val="24"/>
        </w:rPr>
        <w:t>záloha 1900</w:t>
      </w:r>
      <w:r>
        <w:rPr>
          <w:sz w:val="24"/>
        </w:rPr>
        <w:t>,-Kč),</w:t>
      </w:r>
      <w:r>
        <w:rPr>
          <w:b/>
          <w:sz w:val="24"/>
        </w:rPr>
        <w:t xml:space="preserve">  </w:t>
      </w:r>
    </w:p>
    <w:p w:rsidR="002C0C43" w:rsidRDefault="002C0C43" w:rsidP="002C0C43">
      <w:pPr>
        <w:jc w:val="both"/>
        <w:rPr>
          <w:b/>
          <w:sz w:val="24"/>
        </w:rPr>
      </w:pPr>
      <w:r>
        <w:rPr>
          <w:b/>
          <w:sz w:val="24"/>
        </w:rPr>
        <w:t xml:space="preserve">studenti  – </w:t>
      </w:r>
      <w:r>
        <w:rPr>
          <w:sz w:val="24"/>
        </w:rPr>
        <w:t xml:space="preserve">1950,- Kč (z toho </w:t>
      </w:r>
      <w:r>
        <w:rPr>
          <w:b/>
          <w:sz w:val="24"/>
        </w:rPr>
        <w:t>záloha  1000</w:t>
      </w:r>
      <w:r>
        <w:rPr>
          <w:sz w:val="24"/>
        </w:rPr>
        <w:t>,-Kč),</w:t>
      </w:r>
      <w:r>
        <w:rPr>
          <w:b/>
          <w:sz w:val="24"/>
        </w:rPr>
        <w:t xml:space="preserve">   </w:t>
      </w:r>
    </w:p>
    <w:p w:rsidR="002C0C43" w:rsidRDefault="002C0C43" w:rsidP="002C0C43">
      <w:pPr>
        <w:jc w:val="both"/>
        <w:rPr>
          <w:sz w:val="24"/>
        </w:rPr>
      </w:pPr>
      <w:r>
        <w:rPr>
          <w:b/>
          <w:sz w:val="24"/>
        </w:rPr>
        <w:t xml:space="preserve">děti  (od 3 do 6 let ) </w:t>
      </w:r>
      <w:r>
        <w:rPr>
          <w:sz w:val="24"/>
        </w:rPr>
        <w:t>– 950,- Kč.</w:t>
      </w:r>
    </w:p>
    <w:p w:rsidR="004542D9" w:rsidRDefault="004542D9">
      <w:pPr>
        <w:jc w:val="both"/>
        <w:rPr>
          <w:sz w:val="24"/>
        </w:rPr>
      </w:pPr>
    </w:p>
    <w:p w:rsidR="004542D9" w:rsidRDefault="004542D9">
      <w:pPr>
        <w:jc w:val="both"/>
      </w:pPr>
    </w:p>
    <w:sectPr w:rsidR="004542D9" w:rsidSect="00FA6B5B">
      <w:pgSz w:w="16838" w:h="11906" w:orient="landscape"/>
      <w:pgMar w:top="567" w:right="726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D4928"/>
    <w:rsid w:val="000D4928"/>
    <w:rsid w:val="000F41C6"/>
    <w:rsid w:val="00207CA3"/>
    <w:rsid w:val="002C0C43"/>
    <w:rsid w:val="002C63BE"/>
    <w:rsid w:val="004542D9"/>
    <w:rsid w:val="005C5555"/>
    <w:rsid w:val="005D38CC"/>
    <w:rsid w:val="006452AC"/>
    <w:rsid w:val="00732D08"/>
    <w:rsid w:val="007B21E5"/>
    <w:rsid w:val="009019B1"/>
    <w:rsid w:val="009D56BF"/>
    <w:rsid w:val="00AA72EB"/>
    <w:rsid w:val="00C26889"/>
    <w:rsid w:val="00D60D66"/>
    <w:rsid w:val="00E944EF"/>
    <w:rsid w:val="00FA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B5B"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A6B5B"/>
    <w:rPr>
      <w:rFonts w:ascii="Wingdings" w:hAnsi="Wingdings" w:cs="Wingdings"/>
      <w:sz w:val="16"/>
    </w:rPr>
  </w:style>
  <w:style w:type="character" w:customStyle="1" w:styleId="WW8Num2z0">
    <w:name w:val="WW8Num2z0"/>
    <w:rsid w:val="00FA6B5B"/>
    <w:rPr>
      <w:rFonts w:ascii="Wingdings" w:hAnsi="Wingdings" w:cs="Wingdings"/>
      <w:sz w:val="16"/>
    </w:rPr>
  </w:style>
  <w:style w:type="character" w:customStyle="1" w:styleId="Standardnpsmoodstavce1">
    <w:name w:val="Standardní písmo odstavce1"/>
    <w:rsid w:val="00FA6B5B"/>
  </w:style>
  <w:style w:type="paragraph" w:customStyle="1" w:styleId="Heading">
    <w:name w:val="Heading"/>
    <w:basedOn w:val="Normln"/>
    <w:next w:val="Zkladntext"/>
    <w:rsid w:val="00FA6B5B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Zkladntext">
    <w:name w:val="Body Text"/>
    <w:basedOn w:val="Normln"/>
    <w:rsid w:val="00FA6B5B"/>
    <w:pPr>
      <w:jc w:val="both"/>
    </w:pPr>
    <w:rPr>
      <w:b/>
      <w:sz w:val="24"/>
    </w:rPr>
  </w:style>
  <w:style w:type="paragraph" w:styleId="Seznam">
    <w:name w:val="List"/>
    <w:basedOn w:val="Zkladntext"/>
    <w:rsid w:val="00FA6B5B"/>
    <w:rPr>
      <w:rFonts w:cs="Lohit Hindi"/>
    </w:rPr>
  </w:style>
  <w:style w:type="paragraph" w:styleId="Titulek">
    <w:name w:val="caption"/>
    <w:basedOn w:val="Normln"/>
    <w:qFormat/>
    <w:rsid w:val="00FA6B5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rsid w:val="00FA6B5B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Internet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ASVAHARI</dc:creator>
  <cp:lastModifiedBy>Asvahari</cp:lastModifiedBy>
  <cp:revision>7</cp:revision>
  <cp:lastPrinted>2012-01-26T13:09:00Z</cp:lastPrinted>
  <dcterms:created xsi:type="dcterms:W3CDTF">2017-01-25T12:27:00Z</dcterms:created>
  <dcterms:modified xsi:type="dcterms:W3CDTF">2020-02-03T15:03:00Z</dcterms:modified>
</cp:coreProperties>
</file>